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F1A84CA" w:rsidR="001903D7" w:rsidRPr="007664A4" w:rsidRDefault="00EB02E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  <w:bookmarkStart w:id="0" w:name="_GoBack"/>
            <w:bookmarkEnd w:id="0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EB02E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C08D3">
        <w:rPr>
          <w:rFonts w:ascii="Verdana" w:hAnsi="Verdana" w:cs="Calibri"/>
          <w:lang w:val="en-GB"/>
        </w:rPr>
        <w:t>(minimum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C90E2A5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754B1A4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B02E2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AAECC-C149-44A2-B043-56593D7F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4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Judit</cp:lastModifiedBy>
  <cp:revision>15</cp:revision>
  <cp:lastPrinted>2013-11-06T08:46:00Z</cp:lastPrinted>
  <dcterms:created xsi:type="dcterms:W3CDTF">2015-06-10T09:49:00Z</dcterms:created>
  <dcterms:modified xsi:type="dcterms:W3CDTF">2022-02-23T13:14:00Z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